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FFB" w14:textId="77777777" w:rsidR="002568F9" w:rsidRPr="00717DA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85D9E67" w14:textId="77777777" w:rsidR="00F85320" w:rsidRDefault="00015824" w:rsidP="0001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17DA9">
        <w:rPr>
          <w:rFonts w:ascii="Times New Roman" w:hAnsi="Times New Roman"/>
          <w:b/>
          <w:color w:val="000000"/>
          <w:sz w:val="18"/>
          <w:szCs w:val="18"/>
        </w:rPr>
        <w:t xml:space="preserve">DEKLARACJA KONTYNUOWANIA WYCHOWANIA PRZEDSZKOLNEGO </w:t>
      </w:r>
    </w:p>
    <w:p w14:paraId="06AC833D" w14:textId="20BD132F" w:rsidR="00310947" w:rsidRPr="00717DA9" w:rsidRDefault="00015824" w:rsidP="0001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17DA9">
        <w:rPr>
          <w:rFonts w:ascii="Times New Roman" w:hAnsi="Times New Roman"/>
          <w:b/>
          <w:color w:val="000000"/>
          <w:sz w:val="18"/>
          <w:szCs w:val="18"/>
        </w:rPr>
        <w:t xml:space="preserve">W SAMORZĄDOWYM </w:t>
      </w:r>
      <w:r w:rsidR="002F7751" w:rsidRPr="00717DA9">
        <w:rPr>
          <w:rFonts w:ascii="Times New Roman" w:hAnsi="Times New Roman"/>
          <w:b/>
          <w:color w:val="000000"/>
          <w:sz w:val="18"/>
          <w:szCs w:val="18"/>
        </w:rPr>
        <w:t>PRZEDSZKOL</w:t>
      </w:r>
      <w:r w:rsidRPr="00717DA9">
        <w:rPr>
          <w:rFonts w:ascii="Times New Roman" w:hAnsi="Times New Roman"/>
          <w:b/>
          <w:color w:val="000000"/>
          <w:sz w:val="18"/>
          <w:szCs w:val="18"/>
        </w:rPr>
        <w:t>U</w:t>
      </w:r>
      <w:r w:rsidR="002F7751" w:rsidRPr="00717DA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9613AB" w:rsidRPr="00717DA9">
        <w:rPr>
          <w:rFonts w:ascii="Times New Roman" w:hAnsi="Times New Roman"/>
          <w:b/>
          <w:color w:val="000000"/>
          <w:sz w:val="18"/>
          <w:szCs w:val="18"/>
        </w:rPr>
        <w:t>W LIPSKU</w:t>
      </w:r>
      <w:r w:rsidR="002568F9" w:rsidRPr="00717DA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717DA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AD1A69">
        <w:rPr>
          <w:rFonts w:ascii="Times New Roman" w:hAnsi="Times New Roman"/>
          <w:b/>
          <w:color w:val="000000"/>
          <w:sz w:val="18"/>
          <w:szCs w:val="18"/>
        </w:rPr>
        <w:t>NA ROK SZKOLNY 2023/2024</w:t>
      </w:r>
    </w:p>
    <w:p w14:paraId="00EC5390" w14:textId="69D2BFD6" w:rsidR="009613AB" w:rsidRPr="00717DA9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516734C" w14:textId="5951FC6E" w:rsidR="00BE3C38" w:rsidRPr="00717DA9" w:rsidRDefault="00BE3C38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30B4920" w14:textId="539451A4" w:rsidR="00BE3C38" w:rsidRPr="00717DA9" w:rsidRDefault="00BE3C38" w:rsidP="00BE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7DA9">
        <w:rPr>
          <w:rFonts w:ascii="Times New Roman" w:hAnsi="Times New Roman"/>
        </w:rPr>
        <w:t xml:space="preserve">Niniejszym deklaruję, że    </w:t>
      </w:r>
      <w:r w:rsidR="00F85320">
        <w:rPr>
          <w:rFonts w:ascii="Times New Roman" w:hAnsi="Times New Roman"/>
        </w:rPr>
        <w:t>…………...</w:t>
      </w:r>
      <w:r w:rsidRPr="00717DA9">
        <w:rPr>
          <w:rFonts w:ascii="Times New Roman" w:hAnsi="Times New Roman"/>
        </w:rPr>
        <w:t>…………………………………………………          w roku szkolnym 202</w:t>
      </w:r>
      <w:r w:rsidR="00AD1A69">
        <w:rPr>
          <w:rFonts w:ascii="Times New Roman" w:hAnsi="Times New Roman"/>
        </w:rPr>
        <w:t>3</w:t>
      </w:r>
      <w:r w:rsidR="00D573FE">
        <w:rPr>
          <w:rFonts w:ascii="Times New Roman" w:hAnsi="Times New Roman"/>
        </w:rPr>
        <w:t>/</w:t>
      </w:r>
      <w:r w:rsidRPr="00717DA9">
        <w:rPr>
          <w:rFonts w:ascii="Times New Roman" w:hAnsi="Times New Roman"/>
        </w:rPr>
        <w:t>202</w:t>
      </w:r>
      <w:r w:rsidR="00AD1A69">
        <w:rPr>
          <w:rFonts w:ascii="Times New Roman" w:hAnsi="Times New Roman"/>
        </w:rPr>
        <w:t>4</w:t>
      </w:r>
      <w:r w:rsidRPr="00717DA9">
        <w:rPr>
          <w:rFonts w:ascii="Times New Roman" w:hAnsi="Times New Roman"/>
        </w:rPr>
        <w:t xml:space="preserve"> </w:t>
      </w:r>
      <w:r w:rsidR="00CC1C31">
        <w:rPr>
          <w:rFonts w:ascii="Times New Roman" w:hAnsi="Times New Roman"/>
        </w:rPr>
        <w:t xml:space="preserve">                                               </w:t>
      </w:r>
      <w:r w:rsidR="00CC1C31" w:rsidRPr="00CC1C31">
        <w:rPr>
          <w:rFonts w:ascii="Times New Roman" w:hAnsi="Times New Roman"/>
          <w:i/>
          <w:sz w:val="20"/>
          <w:szCs w:val="20"/>
        </w:rPr>
        <w:t>(imię i nazwisko dziecka)</w:t>
      </w:r>
    </w:p>
    <w:p w14:paraId="3F0B731D" w14:textId="0676F930" w:rsidR="00BE3C38" w:rsidRPr="00F85320" w:rsidRDefault="00BE3C38" w:rsidP="00F85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532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</w:t>
      </w:r>
      <w:r w:rsidR="00CC1C31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 w:rsidRPr="00F8532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Pr="00717DA9">
        <w:rPr>
          <w:rFonts w:ascii="Times New Roman" w:hAnsi="Times New Roman"/>
        </w:rPr>
        <w:t>będzie kontynuował(a) wychowanie przedszkolne w tym Przedszkolu.</w:t>
      </w:r>
    </w:p>
    <w:p w14:paraId="5624A426" w14:textId="56BA312D" w:rsidR="00BE3C38" w:rsidRPr="00717DA9" w:rsidRDefault="00BE3C38" w:rsidP="00BE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31C824BB" w14:textId="6635F036" w:rsidR="00717DA9" w:rsidRPr="004B256A" w:rsidRDefault="00BE3C38" w:rsidP="00717D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256A">
        <w:rPr>
          <w:rFonts w:ascii="Times New Roman" w:hAnsi="Times New Roman"/>
          <w:b/>
          <w:bCs/>
        </w:rPr>
        <w:t>Aktualne dane osobowe kandydata i rodziców (opiekunów)</w:t>
      </w:r>
    </w:p>
    <w:p w14:paraId="147BD94C" w14:textId="66ED2CB8" w:rsidR="00BE3C38" w:rsidRPr="004B256A" w:rsidRDefault="00BE3C38" w:rsidP="00717DA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4B256A">
        <w:rPr>
          <w:rFonts w:ascii="Times New Roman" w:hAnsi="Times New Roman"/>
          <w:b/>
          <w:bCs/>
          <w:i/>
          <w:iCs/>
        </w:rPr>
        <w:t xml:space="preserve"> (Tabelę należy wypełnić czytelnie literami drukowanymi)</w:t>
      </w:r>
    </w:p>
    <w:p w14:paraId="7CEC45EF" w14:textId="77777777" w:rsidR="00BE3C38" w:rsidRPr="004B256A" w:rsidRDefault="00BE3C38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9FA3DAE" w14:textId="2F1D0098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14:paraId="201D0ABD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14:paraId="157924AA" w14:textId="54466542" w:rsidR="002568F9" w:rsidRPr="00ED70A9" w:rsidRDefault="00310947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737"/>
        <w:gridCol w:w="737"/>
        <w:gridCol w:w="737"/>
        <w:gridCol w:w="170"/>
        <w:gridCol w:w="567"/>
        <w:gridCol w:w="737"/>
        <w:gridCol w:w="255"/>
        <w:gridCol w:w="482"/>
        <w:gridCol w:w="737"/>
        <w:gridCol w:w="737"/>
        <w:gridCol w:w="737"/>
        <w:gridCol w:w="1447"/>
      </w:tblGrid>
      <w:tr w:rsidR="002568F9" w:rsidRPr="002568F9" w14:paraId="73F8EF50" w14:textId="77777777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F4B39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4B256A" w:rsidRPr="002568F9" w14:paraId="138C65C8" w14:textId="77777777" w:rsidTr="004B256A">
        <w:trPr>
          <w:trHeight w:val="312"/>
        </w:trPr>
        <w:tc>
          <w:tcPr>
            <w:tcW w:w="1838" w:type="dxa"/>
            <w:vAlign w:val="center"/>
          </w:tcPr>
          <w:p w14:paraId="4AB3BC65" w14:textId="0CA19491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</w:t>
            </w:r>
          </w:p>
        </w:tc>
        <w:tc>
          <w:tcPr>
            <w:tcW w:w="2948" w:type="dxa"/>
            <w:gridSpan w:val="5"/>
          </w:tcPr>
          <w:p w14:paraId="6C4F5A2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B41DCB0" w14:textId="2DCD3526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4140" w:type="dxa"/>
            <w:gridSpan w:val="5"/>
          </w:tcPr>
          <w:p w14:paraId="68BC1C0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19E612B7" w14:textId="77777777" w:rsidTr="004B256A">
        <w:trPr>
          <w:trHeight w:val="314"/>
        </w:trPr>
        <w:tc>
          <w:tcPr>
            <w:tcW w:w="1838" w:type="dxa"/>
            <w:vAlign w:val="center"/>
          </w:tcPr>
          <w:p w14:paraId="68439CCD" w14:textId="278AA325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8647" w:type="dxa"/>
            <w:gridSpan w:val="13"/>
            <w:vAlign w:val="center"/>
          </w:tcPr>
          <w:p w14:paraId="46E4FA70" w14:textId="6EA53D43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596885E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628CB5F8" w14:textId="77777777" w:rsidTr="004B256A">
        <w:trPr>
          <w:trHeight w:val="322"/>
        </w:trPr>
        <w:tc>
          <w:tcPr>
            <w:tcW w:w="1838" w:type="dxa"/>
            <w:vAlign w:val="center"/>
          </w:tcPr>
          <w:p w14:paraId="1D5084FD" w14:textId="15B3A341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PESEL </w:t>
            </w:r>
          </w:p>
          <w:p w14:paraId="013521C1" w14:textId="4079D79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5C9B76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1C50077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AFD1B0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0C1B8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6489455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136DE86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3103771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FBD6D0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46CD6C6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7826B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5271606A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116B42B8" w14:textId="14FAB4B6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2568F9" w:rsidRPr="002568F9" w14:paraId="44AFF1F0" w14:textId="77777777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52EEFB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14:paraId="2CA03097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2CE15A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14:paraId="5C5CCA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EC4846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14:paraId="041820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5D82E0A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1874DF8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14:paraId="56B0339B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0B89AE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14:paraId="051C32D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62BB602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16B02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14:paraId="3154BC9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AD4B67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6D68CE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14:paraId="68C69AC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0D35A92E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5F220A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14:paraId="64DC5E4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751A4E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70F3647C" w14:textId="3DF7D45E" w:rsidR="002568F9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09"/>
        <w:gridCol w:w="2835"/>
        <w:gridCol w:w="143"/>
        <w:gridCol w:w="1416"/>
        <w:gridCol w:w="286"/>
        <w:gridCol w:w="3854"/>
      </w:tblGrid>
      <w:tr w:rsidR="004B256A" w:rsidRPr="002568F9" w14:paraId="17824781" w14:textId="77777777" w:rsidTr="004B256A">
        <w:trPr>
          <w:trHeight w:val="27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DF44E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 RODZICA 1</w:t>
            </w:r>
          </w:p>
        </w:tc>
      </w:tr>
      <w:tr w:rsidR="004B256A" w:rsidRPr="002568F9" w14:paraId="0FAA80F0" w14:textId="77777777" w:rsidTr="00F63091">
        <w:trPr>
          <w:trHeight w:val="312"/>
        </w:trPr>
        <w:tc>
          <w:tcPr>
            <w:tcW w:w="1951" w:type="dxa"/>
            <w:gridSpan w:val="2"/>
            <w:vAlign w:val="center"/>
          </w:tcPr>
          <w:p w14:paraId="7BFDDA4E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54ACD640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A42F18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2"/>
          </w:tcPr>
          <w:p w14:paraId="06AF5708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0192714D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1B211F0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60B10179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2A06D55B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6A11517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3570234B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14:paraId="546AB98A" w14:textId="77777777" w:rsidTr="00F63091">
        <w:trPr>
          <w:trHeight w:val="31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3C71E" w14:textId="77777777" w:rsidR="004B256A" w:rsidRDefault="004B256A" w:rsidP="00F630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4B256A" w14:paraId="250E02A7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D5B3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7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14C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14:paraId="0A39D761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4C0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2A15EF75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F89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D76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EE4E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726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6CAB67B0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2D41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09D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AC7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06B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:rsidRPr="002568F9" w14:paraId="1A4577F2" w14:textId="77777777" w:rsidTr="00F63091">
        <w:trPr>
          <w:trHeight w:val="312"/>
        </w:trPr>
        <w:tc>
          <w:tcPr>
            <w:tcW w:w="10485" w:type="dxa"/>
            <w:gridSpan w:val="7"/>
            <w:shd w:val="clear" w:color="auto" w:fill="D9D9D9"/>
            <w:vAlign w:val="center"/>
          </w:tcPr>
          <w:p w14:paraId="1699830E" w14:textId="793A364D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 RODZICA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256A" w:rsidRPr="002568F9" w14:paraId="3B8741A2" w14:textId="77777777" w:rsidTr="00F63091">
        <w:trPr>
          <w:trHeight w:val="312"/>
        </w:trPr>
        <w:tc>
          <w:tcPr>
            <w:tcW w:w="1951" w:type="dxa"/>
            <w:gridSpan w:val="2"/>
            <w:vAlign w:val="center"/>
          </w:tcPr>
          <w:p w14:paraId="761739CE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74118B32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15E4A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2"/>
          </w:tcPr>
          <w:p w14:paraId="42F13B93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3E7B2546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4EEDA56A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0DEFAAE1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:rsidRPr="002568F9" w14:paraId="44A3E02E" w14:textId="77777777" w:rsidTr="00F63091">
        <w:trPr>
          <w:trHeight w:val="312"/>
        </w:trPr>
        <w:tc>
          <w:tcPr>
            <w:tcW w:w="4786" w:type="dxa"/>
            <w:gridSpan w:val="3"/>
            <w:vAlign w:val="center"/>
          </w:tcPr>
          <w:p w14:paraId="1551B65D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7ACDCFA5" w14:textId="77777777" w:rsidR="004B256A" w:rsidRPr="002568F9" w:rsidRDefault="004B256A" w:rsidP="00F630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56A" w14:paraId="62A94094" w14:textId="77777777" w:rsidTr="00F63091">
        <w:trPr>
          <w:trHeight w:val="312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C2CA3" w14:textId="77777777" w:rsidR="004B256A" w:rsidRDefault="004B256A" w:rsidP="00F630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4B256A" w14:paraId="7574EF41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6607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279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42E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14:paraId="2482EBF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B13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725CC36A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8E0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162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956F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C14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256A" w14:paraId="3B6AF82C" w14:textId="77777777" w:rsidTr="00F63091">
        <w:trPr>
          <w:trHeight w:val="3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C7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F43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93CC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00E" w14:textId="77777777" w:rsidR="004B256A" w:rsidRDefault="004B256A" w:rsidP="00F6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76BB3" w:rsidRPr="002568F9" w14:paraId="5CF75B61" w14:textId="77777777" w:rsidTr="008C0380">
        <w:trPr>
          <w:trHeight w:val="270"/>
        </w:trPr>
        <w:tc>
          <w:tcPr>
            <w:tcW w:w="10485" w:type="dxa"/>
            <w:gridSpan w:val="7"/>
            <w:shd w:val="clear" w:color="auto" w:fill="D9D9D9"/>
            <w:vAlign w:val="center"/>
          </w:tcPr>
          <w:p w14:paraId="6C7844E1" w14:textId="391EC73A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PRZEDSZKOLA OBWODOWEGO (ZGODNY Z ZAMELDOWANIEM DZIECKA</w:t>
            </w:r>
            <w:r w:rsidR="004B25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 DOTYCZY GRUPY 6-LATKÓW)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076BB3" w:rsidRPr="002568F9" w14:paraId="3D77CB88" w14:textId="77777777" w:rsidTr="00026535">
        <w:trPr>
          <w:trHeight w:val="425"/>
        </w:trPr>
        <w:tc>
          <w:tcPr>
            <w:tcW w:w="1842" w:type="dxa"/>
            <w:vAlign w:val="center"/>
          </w:tcPr>
          <w:p w14:paraId="18798AF5" w14:textId="7564149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6"/>
            <w:vAlign w:val="center"/>
          </w:tcPr>
          <w:p w14:paraId="6F20194F" w14:textId="6BA72EAA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EB0EDA6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37C80689" w14:textId="466F808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gridSpan w:val="3"/>
            <w:vAlign w:val="center"/>
          </w:tcPr>
          <w:p w14:paraId="0FAF7F5A" w14:textId="77777777" w:rsidR="00076BB3" w:rsidRPr="002568F9" w:rsidRDefault="00076BB3" w:rsidP="008C0380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F035F35" w14:textId="49ACE687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domu</w:t>
            </w:r>
          </w:p>
          <w:p w14:paraId="5AB56168" w14:textId="256DDC7F"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vAlign w:val="center"/>
          </w:tcPr>
          <w:p w14:paraId="7B66B815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13E603AB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5499C20F" w14:textId="3EEE3738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gridSpan w:val="3"/>
            <w:vAlign w:val="center"/>
          </w:tcPr>
          <w:p w14:paraId="29B6A19A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DAAD517" w14:textId="53C0A519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54" w:type="dxa"/>
            <w:vAlign w:val="center"/>
          </w:tcPr>
          <w:p w14:paraId="1DBDC2C7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14:paraId="27BC71EE" w14:textId="77777777" w:rsidTr="008C0380">
        <w:trPr>
          <w:trHeight w:val="425"/>
        </w:trPr>
        <w:tc>
          <w:tcPr>
            <w:tcW w:w="1842" w:type="dxa"/>
            <w:vAlign w:val="center"/>
          </w:tcPr>
          <w:p w14:paraId="24B73ADB" w14:textId="581FE7DD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gridSpan w:val="3"/>
            <w:vAlign w:val="center"/>
          </w:tcPr>
          <w:p w14:paraId="24599B28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CA21ED5" w14:textId="4139B62E" w:rsidR="00076BB3" w:rsidRPr="002568F9" w:rsidRDefault="00ED70A9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14:paraId="128587EE" w14:textId="77777777"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68E641DE" w14:textId="77777777" w:rsidR="00076BB3" w:rsidRPr="00310947" w:rsidRDefault="00076BB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559"/>
        <w:gridCol w:w="1701"/>
      </w:tblGrid>
      <w:tr w:rsidR="002568F9" w:rsidRPr="002568F9" w14:paraId="7D761303" w14:textId="77777777" w:rsidTr="00081094">
        <w:trPr>
          <w:trHeight w:val="332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554970B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14:paraId="3FC108EE" w14:textId="77777777" w:rsidTr="00076BB3">
        <w:trPr>
          <w:trHeight w:val="850"/>
        </w:trPr>
        <w:tc>
          <w:tcPr>
            <w:tcW w:w="7225" w:type="dxa"/>
            <w:vAlign w:val="center"/>
          </w:tcPr>
          <w:p w14:paraId="115B1FDB" w14:textId="01F490C2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Czy d</w:t>
            </w:r>
            <w:r w:rsidR="002568F9"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ziecko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korzysta z poradni specjalistycznej ?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(właściwe zakreślić)</w:t>
            </w:r>
          </w:p>
          <w:p w14:paraId="2DB3675D" w14:textId="2437F26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Jeżeli tak, to z jakiej?</w:t>
            </w:r>
          </w:p>
          <w:p w14:paraId="3EAFF8BB" w14:textId="42486403" w:rsidR="002568F9" w:rsidRPr="002568F9" w:rsidRDefault="002568F9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605D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367BA04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23F3A86" w14:textId="77777777" w:rsidTr="00076BB3">
        <w:trPr>
          <w:trHeight w:val="850"/>
        </w:trPr>
        <w:tc>
          <w:tcPr>
            <w:tcW w:w="7225" w:type="dxa"/>
            <w:vAlign w:val="center"/>
          </w:tcPr>
          <w:p w14:paraId="077D8234" w14:textId="11C462C0" w:rsidR="002568F9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Alergie, dieta</w:t>
            </w:r>
          </w:p>
        </w:tc>
        <w:tc>
          <w:tcPr>
            <w:tcW w:w="1559" w:type="dxa"/>
            <w:vAlign w:val="center"/>
          </w:tcPr>
          <w:p w14:paraId="74F8C63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06D987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0C6443" w:rsidRPr="002568F9" w14:paraId="79E7A77D" w14:textId="77777777" w:rsidTr="00076BB3">
        <w:trPr>
          <w:trHeight w:val="850"/>
        </w:trPr>
        <w:tc>
          <w:tcPr>
            <w:tcW w:w="7225" w:type="dxa"/>
            <w:vAlign w:val="center"/>
          </w:tcPr>
          <w:p w14:paraId="53407B22" w14:textId="77777777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000AAD" w14:textId="0E1EEB9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(właściwe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podkreślić)</w:t>
            </w:r>
          </w:p>
          <w:p w14:paraId="48D916A9" w14:textId="062A5755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katolicką</w:t>
            </w:r>
          </w:p>
          <w:p w14:paraId="21651CBD" w14:textId="2CAFAF60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-prawosławną</w:t>
            </w:r>
          </w:p>
          <w:p w14:paraId="6AE7CA9E" w14:textId="3377986A"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-inne…</w:t>
            </w:r>
          </w:p>
          <w:p w14:paraId="06D27859" w14:textId="77777777" w:rsidR="000E163E" w:rsidRDefault="000E163E" w:rsidP="000E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dotyczy dzieci sześcioletnich</w:t>
            </w:r>
          </w:p>
          <w:p w14:paraId="3947F3E2" w14:textId="1EA68503" w:rsidR="000C6443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63EA1D" w14:textId="682ECD40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14:paraId="4C19192D" w14:textId="24949511"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F7751" w:rsidRPr="002568F9" w14:paraId="7F63392D" w14:textId="77777777" w:rsidTr="00081094">
        <w:trPr>
          <w:trHeight w:val="376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679CA498" w14:textId="589A6365" w:rsidR="002F7751" w:rsidRPr="002F7751" w:rsidRDefault="002F7751" w:rsidP="002F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77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POBYT DZIECKA W PRZEDSZKOLU</w:t>
            </w:r>
            <w:r w:rsidR="009633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proszę podkreślić wybór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8F0A8F" w:rsidRPr="00310947" w14:paraId="35F555EC" w14:textId="77777777" w:rsidTr="00081094">
        <w:trPr>
          <w:trHeight w:val="836"/>
        </w:trPr>
        <w:tc>
          <w:tcPr>
            <w:tcW w:w="10485" w:type="dxa"/>
            <w:gridSpan w:val="3"/>
            <w:vAlign w:val="center"/>
          </w:tcPr>
          <w:p w14:paraId="2E948F82" w14:textId="77777777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6A5479E0" w14:textId="5ED0246A" w:rsidR="008F0A8F" w:rsidRPr="0096335A" w:rsidRDefault="002F7751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całodzienny (śniadanie + obiad + świetlica )</w:t>
            </w:r>
            <w:r w:rsidR="008F0A8F"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4481786A" w14:textId="6523E7F3" w:rsidR="008F0A8F" w:rsidRP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Godzina odbioru dziecka:</w:t>
            </w:r>
          </w:p>
        </w:tc>
      </w:tr>
      <w:tr w:rsidR="000E163E" w:rsidRPr="00310947" w14:paraId="457D7D6B" w14:textId="77777777" w:rsidTr="00081094">
        <w:trPr>
          <w:trHeight w:val="836"/>
        </w:trPr>
        <w:tc>
          <w:tcPr>
            <w:tcW w:w="10485" w:type="dxa"/>
            <w:gridSpan w:val="3"/>
            <w:vAlign w:val="center"/>
          </w:tcPr>
          <w:p w14:paraId="7A485F50" w14:textId="16D45F1E" w:rsidR="000E163E" w:rsidRDefault="000E163E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Podwieczorek:  TAK   /    NIE</w:t>
            </w:r>
          </w:p>
        </w:tc>
      </w:tr>
      <w:tr w:rsidR="0096335A" w:rsidRPr="00310947" w14:paraId="41D815E6" w14:textId="77777777" w:rsidTr="00081094">
        <w:trPr>
          <w:trHeight w:val="943"/>
        </w:trPr>
        <w:tc>
          <w:tcPr>
            <w:tcW w:w="10485" w:type="dxa"/>
            <w:gridSpan w:val="3"/>
            <w:vAlign w:val="center"/>
          </w:tcPr>
          <w:p w14:paraId="4EAF9AF2" w14:textId="598F4FB1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(śniadanie)</w:t>
            </w:r>
          </w:p>
        </w:tc>
      </w:tr>
      <w:tr w:rsidR="0096335A" w:rsidRPr="00310947" w14:paraId="0EA405C4" w14:textId="77777777" w:rsidTr="00081094">
        <w:trPr>
          <w:trHeight w:val="943"/>
        </w:trPr>
        <w:tc>
          <w:tcPr>
            <w:tcW w:w="10485" w:type="dxa"/>
            <w:gridSpan w:val="3"/>
            <w:vAlign w:val="center"/>
          </w:tcPr>
          <w:p w14:paraId="64E3B502" w14:textId="69F1324F"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 + obiad)</w:t>
            </w:r>
          </w:p>
        </w:tc>
      </w:tr>
    </w:tbl>
    <w:p w14:paraId="6CE9F9A5" w14:textId="27275E5B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729BC97" w14:textId="661FEBF0" w:rsidR="00E212E3" w:rsidRPr="00F85320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p w14:paraId="2C9365A8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EB42EEB" w14:textId="39F448A3"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0C1E523D" w14:textId="0245B2A6"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A2178D6" w14:textId="77777777" w:rsidR="009613AB" w:rsidRDefault="009613AB" w:rsidP="0007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DFD900B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B6AAB1" w14:textId="13C74061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14:paraId="41BF4548" w14:textId="77777777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1D1B418" w14:textId="3632ED73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14:paraId="44F6EDDC" w14:textId="77777777" w:rsidR="00E212E3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10A4D17" w14:textId="77777777" w:rsidR="00CC1C31" w:rsidRPr="00310947" w:rsidRDefault="00CC1C31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00FF566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0103920D" w14:textId="14F36DE0" w:rsidR="00310947" w:rsidRDefault="00E212E3" w:rsidP="000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79ADBA2B" w14:textId="330F26F2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970C41A" w14:textId="77777777" w:rsidR="00F85320" w:rsidRDefault="00F85320" w:rsidP="00F85320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6AA1038" w14:textId="0106B72C"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14:paraId="002EAA1F" w14:textId="5D98CBFB"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Oświadczam, ze wyrażam zgodę na przetwarzanie danych osobowych moich i mojego dziecka, podanych </w:t>
      </w:r>
      <w:r w:rsidR="00D573FE">
        <w:rPr>
          <w:rFonts w:ascii="Times New Roman" w:hAnsi="Times New Roman"/>
          <w:b/>
          <w:bCs/>
          <w:i/>
          <w:iCs/>
          <w:sz w:val="18"/>
          <w:szCs w:val="18"/>
        </w:rPr>
        <w:t xml:space="preserve">w deklaracji kontynuacji wychowania przedszkolnego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 xml:space="preserve"> - Przedszkolu w Lipsku.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Zgoda obowiązuje od dnia podpisania do czasu zakończenia czynności niezbędnych do realizacji procesu edukacji w tym czynności archiwizacyjnych.</w:t>
      </w:r>
    </w:p>
    <w:p w14:paraId="733C42DE" w14:textId="77777777" w:rsidR="00CC1C31" w:rsidRPr="00310947" w:rsidRDefault="00CC1C31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9411E09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B27369E" w14:textId="55EAC1DF" w:rsidR="00310947" w:rsidRPr="00F754F0" w:rsidRDefault="00310947" w:rsidP="00F7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14:paraId="7D69E08A" w14:textId="77777777" w:rsidR="00713E07" w:rsidRDefault="00713E07" w:rsidP="00F754F0">
      <w:pPr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54F66FB2" w14:textId="77777777" w:rsidR="00ED70A9" w:rsidRDefault="00ED70A9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0DD841D1" w14:textId="77777777" w:rsidR="00F85320" w:rsidRDefault="00F85320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093E33FB" w14:textId="77777777" w:rsidR="00F85320" w:rsidRDefault="00F85320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C1925C3" w14:textId="3C61A686"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t>ZGODA NA PRZETWARZANIE WIZERUNKU DZIECKA I RODZICÓW</w:t>
      </w:r>
    </w:p>
    <w:p w14:paraId="1BCA8841" w14:textId="77777777"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14:paraId="43D9D3FE" w14:textId="77777777"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16A6A1D3" w14:textId="77777777"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52EF0DBC" w14:textId="77777777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119ADA5F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CB8234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F2D9662" w14:textId="366E24B3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– </w:t>
            </w:r>
            <w:bookmarkStart w:id="1" w:name="_Hlk65062839"/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bookmarkEnd w:id="1"/>
          </w:p>
        </w:tc>
      </w:tr>
      <w:tr w:rsidR="00310947" w:rsidRPr="00F96628" w14:paraId="35D5F9D7" w14:textId="77777777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37EEC0DC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D699069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64F7054A" w14:textId="77777777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CDE83F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2F78C8C3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47BA9F68" w14:textId="115C0AB9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5D8225F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52F6E3A" w14:textId="77777777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7392C730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60F07E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07A44AE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46C3FF9" w14:textId="77777777" w:rsidR="00CC1C31" w:rsidRDefault="00CC1C31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4D9B98F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FB08DA5" w14:textId="1AC2945D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6336E5F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C20BAF3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EB0D90A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A1A0A14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01832988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1FDCF22B" w14:textId="7777777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7A431218" w14:textId="1D5E038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</w:p>
        </w:tc>
      </w:tr>
      <w:tr w:rsidR="00310947" w:rsidRPr="00F96628" w14:paraId="2E5083CF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5401A450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E09856D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524EDF7B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1DD748A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07CCB1E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52D156E9" w14:textId="05695D3B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-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r w:rsidR="00FF02A8"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poprzez zamieszczenie na stronie internetowej placówki, na tablicach ściennych, wystawach, w folderach, broszurach itp.</w:t>
            </w:r>
          </w:p>
          <w:p w14:paraId="440015B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7A4E6FC3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36E05A2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7EEAC2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2E227CC2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7DEF266" w14:textId="77777777" w:rsidR="00CC1C31" w:rsidRDefault="00CC1C31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C18EE1F" w14:textId="255E5AB2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3741EAF" w14:textId="45A71170"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F2E28EF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78CA107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AE78158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1E5A0994" w14:textId="724D392C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</w:p>
        </w:tc>
      </w:tr>
      <w:tr w:rsidR="00310947" w:rsidRPr="00F96628" w14:paraId="43CF71DA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28E5658B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03753DC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B1FD252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084F966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048ED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8C9D899" w14:textId="08A34B15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3287499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1435F40E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5ED455C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12EC744A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76DEB878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A0BC35C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4E08743" w14:textId="703E229B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4B20ECC" w14:textId="3C207EA3"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14:paraId="1101572C" w14:textId="77777777" w:rsidR="009613AB" w:rsidRDefault="009613AB" w:rsidP="00D573FE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FE9BEC4" w14:textId="3D789D54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73885CB" w14:textId="2E719444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651AE2C" w14:textId="1693B40A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B6EA63F" w14:textId="1EEC84B9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2AC6BC5" w14:textId="5BAF581B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DEF42B7" w14:textId="4EDF3B99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4FE439B" w14:textId="77777777" w:rsidR="00F85320" w:rsidRDefault="00F85320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DEE92E2" w14:textId="7B79EF99"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14:paraId="6485BBB8" w14:textId="6275360C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97F76F4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2A036B2C" w14:textId="321C57B2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-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Przedszkola w Lipsku</w:t>
      </w:r>
    </w:p>
    <w:p w14:paraId="60334CA0" w14:textId="340142E9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="00F8532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– Przedszkolu 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14:paraId="2B0F8791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0DD09FAB" w14:textId="77770CC1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</w:t>
      </w:r>
      <w:r w:rsidR="00FF02A8" w:rsidRP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- Przedszkolu                        w Lipsku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14:paraId="178A1C5E" w14:textId="10403893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14:paraId="286F134C" w14:textId="54C9F2D2" w:rsidR="00310947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 – Przedszkole w Lipsku.</w:t>
      </w:r>
    </w:p>
    <w:p w14:paraId="0F03F899" w14:textId="77777777" w:rsidR="00CC1C31" w:rsidRPr="00052B10" w:rsidRDefault="00CC1C31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4844199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14:paraId="28FA51B7" w14:textId="77777777"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77965433" w14:textId="25C5F255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14:paraId="5D291805" w14:textId="77777777" w:rsidR="00310947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69DE44D8" w14:textId="77777777" w:rsidR="00CC1C31" w:rsidRPr="00FF4EF9" w:rsidRDefault="00CC1C31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0C8B5C73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14:paraId="596659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46744209" w14:textId="67FFAAF9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14:paraId="751631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14:paraId="09A5A551" w14:textId="63EA94E8"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95F6A37" w14:textId="1C7A82F8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FF2668" w14:textId="3171341B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E8BEDB" w14:textId="21EEC99A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B8DDF4" w14:textId="2F27BEA5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C99417" w14:textId="2A42E92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3F78336" w14:textId="2971AD1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90A62F0" w14:textId="6E825645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934810A" w14:textId="0E472CB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8BE271" w14:textId="207AE11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1A199B" w14:textId="75551883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A452F" w14:textId="255D15F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F212C53" w14:textId="36AE6CCE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0F007" w14:textId="3F552A8A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14DBC7C" w14:textId="5E44BE6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E498210" w14:textId="350F50F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7A1F391" w14:textId="7A67C2F4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9AF02BF" w14:textId="4A09602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4BBBC38" w14:textId="1130A5A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0EF49" w14:textId="45F88CA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B38A0EE" w14:textId="7682C87D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25155" w14:textId="7B06EF5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4189EB1" w14:textId="4F8CCE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7D096C8" w14:textId="48355F55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2971034" w14:textId="385569F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FCE0E3B" w14:textId="5F04B27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23E7E0E" w14:textId="4276B3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35F4125" w14:textId="28531816" w:rsidR="00F85320" w:rsidRDefault="00F85320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6CFD059" w14:textId="77777777" w:rsidR="00F85320" w:rsidRDefault="00F85320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A84ED7F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C6F78DE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1CF58D" w14:textId="7634596F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14:paraId="5157DECD" w14:textId="77777777" w:rsidR="005229B6" w:rsidRDefault="005229B6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33AC95C" w14:textId="77777777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554FEB5" w14:textId="1C731441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14:paraId="2269AFE9" w14:textId="4B8E534A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8"/>
        <w:gridCol w:w="3335"/>
        <w:gridCol w:w="3182"/>
      </w:tblGrid>
      <w:tr w:rsidR="001D3DEE" w:rsidRPr="001D3DEE" w14:paraId="045B2D53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4F05FCB5" w14:textId="77777777" w:rsid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  <w:p w14:paraId="33BC9ACC" w14:textId="77777777" w:rsidR="00CC1C31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725CB3" w14:textId="77777777" w:rsidR="00CC1C31" w:rsidRPr="001D3DEE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D3DEE" w:rsidRPr="001D3DEE" w14:paraId="05B6C805" w14:textId="77777777" w:rsidTr="00310947">
        <w:trPr>
          <w:trHeight w:val="400"/>
        </w:trPr>
        <w:tc>
          <w:tcPr>
            <w:tcW w:w="3968" w:type="dxa"/>
            <w:noWrap/>
            <w:hideMark/>
          </w:tcPr>
          <w:p w14:paraId="02BDAF4C" w14:textId="1E3573E4" w:rsidR="001D3DEE" w:rsidRPr="001D3DEE" w:rsidRDefault="00D66756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Seria i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numerdowodu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osobistego</w:t>
            </w:r>
          </w:p>
        </w:tc>
        <w:tc>
          <w:tcPr>
            <w:tcW w:w="3335" w:type="dxa"/>
            <w:noWrap/>
            <w:hideMark/>
          </w:tcPr>
          <w:p w14:paraId="4BD2858E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22211F73" w14:textId="6BC05039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1FAA40FD" w14:textId="1F1C7780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30112CA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FA19AA7" w14:textId="1FDFAD1E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1645E641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658B654A" w14:textId="77777777" w:rsid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  <w:p w14:paraId="2FB9B847" w14:textId="77777777" w:rsidR="00CC1C31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0242901" w14:textId="77777777" w:rsidR="00CC1C31" w:rsidRPr="001D3DEE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E3974" w:rsidRPr="001D3DEE" w14:paraId="6FFC73F0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68A3B874" w14:textId="40C26BC8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D667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Seria i </w:t>
            </w:r>
            <w:proofErr w:type="spellStart"/>
            <w:r w:rsidR="00D667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numerdowodu</w:t>
            </w:r>
            <w:proofErr w:type="spellEnd"/>
            <w:r w:rsidR="00D667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osobistego</w:t>
            </w:r>
          </w:p>
        </w:tc>
        <w:tc>
          <w:tcPr>
            <w:tcW w:w="3335" w:type="dxa"/>
            <w:noWrap/>
            <w:hideMark/>
          </w:tcPr>
          <w:p w14:paraId="16A58992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3A96F52D" w14:textId="4C488F1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E94006B" w14:textId="3F18EF09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35E65DE0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235ADDD2" w14:textId="095FA91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5A76620A" w14:textId="77777777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14:paraId="02DF40F5" w14:textId="77777777" w:rsid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  <w:p w14:paraId="49CB9D38" w14:textId="77777777" w:rsidR="00CC1C31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F8B64C" w14:textId="77777777" w:rsidR="00CC1C31" w:rsidRPr="001D3DEE" w:rsidRDefault="00CC1C31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E3974" w:rsidRPr="001D3DEE" w14:paraId="19956509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77F36EB0" w14:textId="75552AE1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D667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Seria i </w:t>
            </w:r>
            <w:proofErr w:type="spellStart"/>
            <w:r w:rsidR="00D667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numerdowodu</w:t>
            </w:r>
            <w:proofErr w:type="spellEnd"/>
            <w:r w:rsidR="00D6675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osobistego</w:t>
            </w:r>
          </w:p>
        </w:tc>
        <w:tc>
          <w:tcPr>
            <w:tcW w:w="3335" w:type="dxa"/>
            <w:noWrap/>
            <w:hideMark/>
          </w:tcPr>
          <w:p w14:paraId="3E5411F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7FFD75DE" w14:textId="399FB0F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219353F1" w14:textId="32263CF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B0438E4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AD99E29" w14:textId="7BD30F70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2E1E08F6" w14:textId="77777777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664CF2A" w14:textId="77777777" w:rsidR="00CC1C31" w:rsidRDefault="00CC1C31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A2A28B" w14:textId="77777777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234271C9" w14:textId="3930BA7F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1D6F7361" w14:textId="57AA108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48DF0A" w14:textId="0815F556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D719B8A" w14:textId="1A68D8EC" w:rsidR="005229B6" w:rsidRDefault="005229B6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3569CC4" w14:textId="71BB14BA" w:rsidR="005229B6" w:rsidRDefault="005229B6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1172785" w14:textId="6053EE35" w:rsidR="005229B6" w:rsidRDefault="005229B6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EE65FBE" w14:textId="77777777" w:rsidR="005229B6" w:rsidRDefault="005229B6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271BBC" w14:textId="77777777" w:rsidR="005229B6" w:rsidRDefault="005229B6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56F75FC" w14:textId="462A6231" w:rsidR="005229B6" w:rsidRDefault="005229B6" w:rsidP="005229B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14:paraId="6305D4A1" w14:textId="77777777" w:rsidR="005229B6" w:rsidRPr="005229B6" w:rsidRDefault="005229B6" w:rsidP="005229B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529184C" w14:textId="59DAB564" w:rsidR="005229B6" w:rsidRPr="005229B6" w:rsidRDefault="005229B6" w:rsidP="005229B6">
      <w:pPr>
        <w:spacing w:after="0"/>
        <w:ind w:firstLine="360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5229B6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Zgodnie z art. 14 Rozporządzenia Parlamentu Europejskiego i Rady (UE) 2016/679 z dnia 27 kwietnia 2016 r. (ogólne rozporządzenie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</w:t>
      </w:r>
      <w:r w:rsidRPr="005229B6">
        <w:rPr>
          <w:rFonts w:ascii="Times New Roman" w:hAnsi="Times New Roman"/>
          <w:b/>
          <w:bCs/>
          <w:i/>
          <w:color w:val="000000"/>
          <w:sz w:val="18"/>
          <w:szCs w:val="18"/>
        </w:rPr>
        <w:t>o ochronie danych, dalej RODO) informujemy, że:</w:t>
      </w:r>
    </w:p>
    <w:p w14:paraId="6376570D" w14:textId="4AC6544A" w:rsidR="005229B6" w:rsidRPr="00052B10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 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4DF68B14" w14:textId="77777777" w:rsidR="005229B6" w:rsidRPr="00052B10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8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50D74147" w14:textId="77019C90" w:rsid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Administrator pozyskał dane osobowe od rodziców lub opiekunów prawnych dziecka w związku ze złożonym upoważnieniem do odbioru dziecka.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Przetwarzanie danych następuje w zakresie: imię, nazwisko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telefon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oraz seria i numer dowodu osobistego.</w:t>
      </w:r>
    </w:p>
    <w:p w14:paraId="11B42FBC" w14:textId="77777777" w:rsidR="005229B6" w:rsidRP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Podstawą prawną przetwarzania danych jest art. 6 ust. 1 lit. e RODO łącznie z art. 102 ust. 1 pkt 6 ustawy Prawo oświatowe.</w:t>
      </w:r>
    </w:p>
    <w:p w14:paraId="13E028B1" w14:textId="25CF6185" w:rsidR="005229B6" w:rsidRP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Podanie danych jest dobrowolne, jednak odmowa ich podania skutkuje brakiem możliwości odbioru dziecka  z Przedszkola przez inną osobę niż rodzic/opiekun prawny.</w:t>
      </w:r>
    </w:p>
    <w:p w14:paraId="7BF78ACB" w14:textId="77777777" w:rsidR="005229B6" w:rsidRPr="00052B10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730CFB92" w14:textId="77777777" w:rsidR="005229B6" w:rsidRPr="005229B6" w:rsidRDefault="005229B6" w:rsidP="005229B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Dane osobowe będą przetwarzane przez okres ważności udzielonego upoważnienia nie dłużej niż okres pobytu dziecka w placówce.</w:t>
      </w:r>
    </w:p>
    <w:p w14:paraId="08198D23" w14:textId="7B7CE7CC" w:rsidR="005229B6" w:rsidRP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Dostęp do danych osobowych będzie przysługiwał wyłącznie upoważnionym pracownikom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Zespołu Szkół samorządowych w Lipsku.</w:t>
      </w:r>
    </w:p>
    <w:p w14:paraId="57483395" w14:textId="77777777" w:rsidR="005229B6" w:rsidRP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Dane osobowe nie będą ujawniane innym podmiotom za wyjątkiem przypadków, gdy Administrator jest zobowiązany lub upoważniony udostępnić dane osobowe na podstawie powszechnie obowiązujących przepisów prawa.</w:t>
      </w:r>
    </w:p>
    <w:p w14:paraId="689E8207" w14:textId="05EA6D04" w:rsidR="005229B6" w:rsidRP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Osobie, której dane przetwarzamy przysługują następujące prawa, wynikające z przepisów RODO: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żądania dostępu do danych osobowych oraz ich poprawiania;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prawo do ograniczenia przetwarzania,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do przenoszenia danych, prawo do wniesienia sprzeciwu wobec przetwarzania lub prawo do usunięcia danych, o ile nie występują okoliczności ograniczające realizację tych praw;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wniesienia skargi do Prezesa Urzędu Ochrony Danych Osobowych:  </w:t>
      </w:r>
      <w:hyperlink r:id="rId9" w:history="1">
        <w:r w:rsidRPr="005229B6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https://www.uodo.gov.pl/pl/p/kontakt</w:t>
        </w:r>
      </w:hyperlink>
    </w:p>
    <w:p w14:paraId="7AA074C9" w14:textId="03F908F3" w:rsidR="005229B6" w:rsidRPr="005229B6" w:rsidRDefault="005229B6" w:rsidP="005229B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i/>
          <w:iCs/>
          <w:noProof/>
          <w:sz w:val="18"/>
          <w:szCs w:val="18"/>
        </w:rPr>
        <w:t>D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ane osobowe, które przetwarzamy nie są przekazywane poza Europejski Obszar Gospodarczy a także nie są wykorzystywane przez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Zespół Szkół Samorządowych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Lipsku w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celu podejmowania decyzji, które opierają się wyłącznie na zautomatyzowanym przetwarzaniu, w tym profilowaniu.</w:t>
      </w:r>
    </w:p>
    <w:p w14:paraId="16D3A0BE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2155601C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4A14B61A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29817E34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336D8838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50220257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4F6D8FB3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4ACC4F6F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58FC3843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35824C87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47A04AC4" w14:textId="77777777" w:rsidR="005229B6" w:rsidRDefault="005229B6" w:rsidP="00D66756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0B655CA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35317A05" w14:textId="77777777"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4A60604" w14:textId="77777777" w:rsidR="00F96628" w:rsidRDefault="00F96628" w:rsidP="00F96628">
      <w:pPr>
        <w:rPr>
          <w:rFonts w:cs="Calibri"/>
          <w:noProof/>
          <w:szCs w:val="20"/>
        </w:rPr>
      </w:pPr>
    </w:p>
    <w:p w14:paraId="3B8783D1" w14:textId="77777777"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0E163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MyriadPro-Light" w:hAnsi="Arial Narrow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MyriadPro-Light" w:hAnsi="Arial Narrow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39D0257D"/>
    <w:multiLevelType w:val="hybridMultilevel"/>
    <w:tmpl w:val="E7763106"/>
    <w:lvl w:ilvl="0" w:tplc="EAB6D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C33D3"/>
    <w:multiLevelType w:val="hybridMultilevel"/>
    <w:tmpl w:val="E4C05B96"/>
    <w:lvl w:ilvl="0" w:tplc="CB262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2A9"/>
    <w:multiLevelType w:val="hybridMultilevel"/>
    <w:tmpl w:val="3C504082"/>
    <w:lvl w:ilvl="0" w:tplc="002E3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9"/>
    <w:rsid w:val="00015824"/>
    <w:rsid w:val="00052B10"/>
    <w:rsid w:val="00064239"/>
    <w:rsid w:val="00076BB3"/>
    <w:rsid w:val="00081094"/>
    <w:rsid w:val="000C6443"/>
    <w:rsid w:val="000E163E"/>
    <w:rsid w:val="00134F9D"/>
    <w:rsid w:val="001D3DEE"/>
    <w:rsid w:val="002568F9"/>
    <w:rsid w:val="002B00ED"/>
    <w:rsid w:val="002F7751"/>
    <w:rsid w:val="00310947"/>
    <w:rsid w:val="0031470B"/>
    <w:rsid w:val="003379B6"/>
    <w:rsid w:val="004B256A"/>
    <w:rsid w:val="005229B6"/>
    <w:rsid w:val="006464F9"/>
    <w:rsid w:val="00713E07"/>
    <w:rsid w:val="00717DA9"/>
    <w:rsid w:val="008F0A8F"/>
    <w:rsid w:val="009613AB"/>
    <w:rsid w:val="0096335A"/>
    <w:rsid w:val="00AD1A69"/>
    <w:rsid w:val="00BE3C38"/>
    <w:rsid w:val="00CC1C31"/>
    <w:rsid w:val="00D573FE"/>
    <w:rsid w:val="00D66756"/>
    <w:rsid w:val="00D83F3B"/>
    <w:rsid w:val="00DD3198"/>
    <w:rsid w:val="00E212E3"/>
    <w:rsid w:val="00EC0F1C"/>
    <w:rsid w:val="00ED70A9"/>
    <w:rsid w:val="00F754F0"/>
    <w:rsid w:val="00F85320"/>
    <w:rsid w:val="00F932C3"/>
    <w:rsid w:val="00F96628"/>
    <w:rsid w:val="00FE3974"/>
    <w:rsid w:val="00FF02A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3E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9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3E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li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8273-674D-4F8F-BD8C-87203489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asuszynska</cp:lastModifiedBy>
  <cp:revision>2</cp:revision>
  <cp:lastPrinted>2022-02-16T10:13:00Z</cp:lastPrinted>
  <dcterms:created xsi:type="dcterms:W3CDTF">2023-02-10T09:44:00Z</dcterms:created>
  <dcterms:modified xsi:type="dcterms:W3CDTF">2023-02-10T09:44:00Z</dcterms:modified>
</cp:coreProperties>
</file>